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73C4" w14:textId="25E9771C" w:rsidR="00083AD8" w:rsidRPr="00E667D8" w:rsidRDefault="00083AD8" w:rsidP="00552712">
      <w:pPr>
        <w:ind w:left="6480" w:firstLine="720"/>
        <w:jc w:val="right"/>
        <w:rPr>
          <w:b/>
          <w:bCs/>
          <w:sz w:val="22"/>
          <w:szCs w:val="22"/>
        </w:rPr>
      </w:pPr>
      <w:r w:rsidRPr="00E667D8">
        <w:rPr>
          <w:b/>
          <w:bCs/>
          <w:sz w:val="22"/>
          <w:szCs w:val="22"/>
        </w:rPr>
        <w:t xml:space="preserve">Regulation </w:t>
      </w:r>
      <w:r w:rsidR="00E667D8" w:rsidRPr="00E667D8">
        <w:rPr>
          <w:b/>
          <w:bCs/>
          <w:sz w:val="22"/>
          <w:szCs w:val="22"/>
        </w:rPr>
        <w:t>1</w:t>
      </w:r>
      <w:r w:rsidR="003F3F75">
        <w:rPr>
          <w:b/>
          <w:bCs/>
          <w:sz w:val="22"/>
          <w:szCs w:val="22"/>
        </w:rPr>
        <w:t>14</w:t>
      </w:r>
      <w:r w:rsidR="00F27A47">
        <w:rPr>
          <w:b/>
          <w:bCs/>
          <w:sz w:val="22"/>
          <w:szCs w:val="22"/>
        </w:rPr>
        <w:t xml:space="preserve"> </w:t>
      </w:r>
      <w:r w:rsidR="00A934E3">
        <w:rPr>
          <w:b/>
          <w:bCs/>
          <w:sz w:val="22"/>
          <w:szCs w:val="22"/>
        </w:rPr>
        <w:t>(</w:t>
      </w:r>
      <w:r w:rsidR="003F3F75">
        <w:rPr>
          <w:b/>
          <w:bCs/>
          <w:sz w:val="22"/>
          <w:szCs w:val="22"/>
        </w:rPr>
        <w:t>2</w:t>
      </w:r>
      <w:r w:rsidR="00A934E3">
        <w:rPr>
          <w:b/>
          <w:bCs/>
          <w:sz w:val="22"/>
          <w:szCs w:val="22"/>
        </w:rPr>
        <w:t>)</w:t>
      </w:r>
      <w:r w:rsidRPr="00E667D8"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14:paraId="2B860B0F" w14:textId="77777777" w:rsidR="00083AD8" w:rsidRPr="00E667D8" w:rsidRDefault="00083AD8" w:rsidP="00083AD8">
      <w:pPr>
        <w:rPr>
          <w:b/>
          <w:bCs/>
          <w:sz w:val="22"/>
          <w:szCs w:val="22"/>
        </w:rPr>
      </w:pPr>
    </w:p>
    <w:p w14:paraId="1A9E47E3" w14:textId="33E674DD" w:rsidR="00E667D8" w:rsidRPr="00552712" w:rsidRDefault="00083AD8" w:rsidP="00552712">
      <w:pPr>
        <w:jc w:val="center"/>
        <w:rPr>
          <w:b/>
          <w:bCs/>
          <w:sz w:val="22"/>
          <w:szCs w:val="22"/>
        </w:rPr>
      </w:pPr>
      <w:r w:rsidRPr="00E667D8">
        <w:rPr>
          <w:b/>
          <w:bCs/>
          <w:sz w:val="22"/>
          <w:szCs w:val="22"/>
        </w:rPr>
        <w:t xml:space="preserve">Schedule </w:t>
      </w:r>
      <w:r w:rsidR="00E667D8">
        <w:rPr>
          <w:b/>
          <w:bCs/>
          <w:sz w:val="22"/>
          <w:szCs w:val="22"/>
        </w:rPr>
        <w:t>X</w:t>
      </w:r>
      <w:r w:rsidR="003F3F75">
        <w:rPr>
          <w:b/>
          <w:bCs/>
          <w:sz w:val="22"/>
          <w:szCs w:val="22"/>
        </w:rPr>
        <w:t>X</w:t>
      </w:r>
      <w:r w:rsidRPr="00E667D8">
        <w:rPr>
          <w:b/>
          <w:bCs/>
          <w:sz w:val="22"/>
          <w:szCs w:val="22"/>
        </w:rPr>
        <w:br/>
      </w:r>
    </w:p>
    <w:p w14:paraId="01B68271" w14:textId="6DEF90BE" w:rsidR="00083AD8" w:rsidRPr="00411490" w:rsidRDefault="00083AD8" w:rsidP="0008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</w:t>
      </w:r>
      <w:r w:rsidR="003F3F75">
        <w:rPr>
          <w:b/>
          <w:bCs/>
          <w:sz w:val="28"/>
          <w:szCs w:val="28"/>
        </w:rPr>
        <w:t xml:space="preserve">RENEWAL OF </w:t>
      </w:r>
      <w:r w:rsidRPr="00411490">
        <w:rPr>
          <w:b/>
          <w:bCs/>
          <w:sz w:val="28"/>
          <w:szCs w:val="28"/>
        </w:rPr>
        <w:t>LICEN</w:t>
      </w:r>
      <w:r w:rsidR="009370C9">
        <w:rPr>
          <w:b/>
          <w:bCs/>
          <w:sz w:val="28"/>
          <w:szCs w:val="28"/>
        </w:rPr>
        <w:t>C</w:t>
      </w:r>
      <w:r w:rsidRPr="00411490">
        <w:rPr>
          <w:b/>
          <w:bCs/>
          <w:sz w:val="28"/>
          <w:szCs w:val="28"/>
        </w:rPr>
        <w:t xml:space="preserve">E TO SELL </w:t>
      </w:r>
      <w:r>
        <w:rPr>
          <w:b/>
          <w:bCs/>
          <w:sz w:val="28"/>
          <w:szCs w:val="28"/>
        </w:rPr>
        <w:t xml:space="preserve">THERAPEUTIC GOODS </w:t>
      </w:r>
      <w:r w:rsidRPr="00411490">
        <w:rPr>
          <w:b/>
          <w:bCs/>
          <w:sz w:val="28"/>
          <w:szCs w:val="28"/>
        </w:rPr>
        <w:t xml:space="preserve">BY </w:t>
      </w:r>
      <w:r>
        <w:rPr>
          <w:b/>
          <w:bCs/>
          <w:sz w:val="28"/>
          <w:szCs w:val="28"/>
        </w:rPr>
        <w:t>WHOLESALE</w:t>
      </w:r>
    </w:p>
    <w:p w14:paraId="51B6E19F" w14:textId="77777777" w:rsidR="00083AD8" w:rsidRPr="00411490" w:rsidRDefault="00083AD8" w:rsidP="00083AD8"/>
    <w:p w14:paraId="66E2DB83" w14:textId="77777777" w:rsidR="00083AD8" w:rsidRPr="00411490" w:rsidRDefault="00083AD8" w:rsidP="00083AD8"/>
    <w:p w14:paraId="23F4B7BC" w14:textId="77777777" w:rsidR="00083AD8" w:rsidRDefault="00083AD8" w:rsidP="00083AD8">
      <w:pPr>
        <w:jc w:val="center"/>
        <w:rPr>
          <w:b/>
          <w:bCs/>
          <w:sz w:val="28"/>
          <w:szCs w:val="28"/>
        </w:rPr>
      </w:pPr>
    </w:p>
    <w:p w14:paraId="7E396915" w14:textId="123D520D" w:rsidR="00083AD8" w:rsidRPr="00257A64" w:rsidRDefault="00083AD8" w:rsidP="00083AD8">
      <w:pPr>
        <w:spacing w:line="360" w:lineRule="auto"/>
        <w:jc w:val="both"/>
        <w:rPr>
          <w:rFonts w:eastAsia="Calibri"/>
          <w:bCs/>
          <w:sz w:val="22"/>
          <w:szCs w:val="22"/>
        </w:rPr>
      </w:pPr>
      <w:r w:rsidRPr="00257A64">
        <w:rPr>
          <w:sz w:val="22"/>
          <w:szCs w:val="22"/>
        </w:rPr>
        <w:t xml:space="preserve">I </w:t>
      </w:r>
      <w:r w:rsidR="00E667D8">
        <w:rPr>
          <w:sz w:val="22"/>
          <w:szCs w:val="22"/>
        </w:rPr>
        <w:t>/We</w:t>
      </w:r>
      <w:r w:rsidR="00552712">
        <w:rPr>
          <w:sz w:val="22"/>
          <w:szCs w:val="22"/>
        </w:rPr>
        <w:t xml:space="preserve">, </w:t>
      </w:r>
      <w:r w:rsidRPr="00257A64">
        <w:rPr>
          <w:rFonts w:eastAsia="Calibri"/>
          <w:bCs/>
          <w:sz w:val="22"/>
          <w:szCs w:val="22"/>
        </w:rPr>
        <w:t>……………………………………………</w:t>
      </w:r>
      <w:r w:rsidR="00552712">
        <w:rPr>
          <w:rFonts w:eastAsia="Calibri"/>
          <w:bCs/>
          <w:sz w:val="22"/>
          <w:szCs w:val="22"/>
        </w:rPr>
        <w:t>………</w:t>
      </w:r>
      <w:r w:rsidRPr="00257A64">
        <w:rPr>
          <w:rFonts w:eastAsia="Calibri"/>
          <w:bCs/>
          <w:sz w:val="22"/>
          <w:szCs w:val="22"/>
        </w:rPr>
        <w:t>…of ……………………………</w:t>
      </w:r>
      <w:r w:rsidR="00552712">
        <w:rPr>
          <w:rFonts w:eastAsia="Calibri"/>
          <w:bCs/>
          <w:sz w:val="22"/>
          <w:szCs w:val="22"/>
        </w:rPr>
        <w:t>…</w:t>
      </w:r>
      <w:r w:rsidRPr="00257A64">
        <w:rPr>
          <w:rFonts w:eastAsia="Calibri"/>
          <w:bCs/>
          <w:sz w:val="22"/>
          <w:szCs w:val="22"/>
        </w:rPr>
        <w:t xml:space="preserve">……here by apply </w:t>
      </w:r>
      <w:r w:rsidR="00552712" w:rsidRPr="00257A64">
        <w:rPr>
          <w:rFonts w:eastAsia="Calibri"/>
          <w:bCs/>
          <w:sz w:val="22"/>
          <w:szCs w:val="22"/>
        </w:rPr>
        <w:t>for licen</w:t>
      </w:r>
      <w:r w:rsidR="009370C9">
        <w:rPr>
          <w:rFonts w:eastAsia="Calibri"/>
          <w:bCs/>
          <w:sz w:val="22"/>
          <w:szCs w:val="22"/>
        </w:rPr>
        <w:t>c</w:t>
      </w:r>
      <w:r w:rsidR="00552712" w:rsidRPr="00257A64">
        <w:rPr>
          <w:rFonts w:eastAsia="Calibri"/>
          <w:bCs/>
          <w:sz w:val="22"/>
          <w:szCs w:val="22"/>
        </w:rPr>
        <w:t>e</w:t>
      </w:r>
      <w:r w:rsidRPr="00257A64">
        <w:rPr>
          <w:rFonts w:eastAsia="Calibri"/>
          <w:bCs/>
          <w:sz w:val="22"/>
          <w:szCs w:val="22"/>
        </w:rPr>
        <w:t xml:space="preserve"> to </w:t>
      </w:r>
      <w:r>
        <w:rPr>
          <w:rFonts w:eastAsia="Calibri"/>
          <w:bCs/>
          <w:sz w:val="22"/>
          <w:szCs w:val="22"/>
        </w:rPr>
        <w:t xml:space="preserve">sell medicine by wholesale </w:t>
      </w:r>
      <w:r w:rsidRPr="00257A64">
        <w:rPr>
          <w:rFonts w:eastAsia="Calibri"/>
          <w:bCs/>
          <w:sz w:val="22"/>
          <w:szCs w:val="22"/>
        </w:rPr>
        <w:t>on premises situated at …………………</w:t>
      </w:r>
      <w:r w:rsidR="00552712">
        <w:rPr>
          <w:rFonts w:eastAsia="Calibri"/>
          <w:bCs/>
          <w:sz w:val="22"/>
          <w:szCs w:val="22"/>
        </w:rPr>
        <w:t>……………………………………..</w:t>
      </w:r>
    </w:p>
    <w:p w14:paraId="2B5B6825" w14:textId="5BA865E3" w:rsidR="00083AD8" w:rsidRDefault="00083AD8" w:rsidP="00083AD8">
      <w:pPr>
        <w:spacing w:before="7"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</w:t>
      </w:r>
    </w:p>
    <w:p w14:paraId="1850CD2E" w14:textId="77777777" w:rsidR="003F3F75" w:rsidRDefault="00083AD8" w:rsidP="00083AD8">
      <w:pPr>
        <w:spacing w:line="200" w:lineRule="exac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Name of the wholesale establishment:……………………..</w:t>
      </w:r>
    </w:p>
    <w:p w14:paraId="0AFC7694" w14:textId="77777777" w:rsidR="003F3F75" w:rsidRDefault="003F3F75" w:rsidP="00083AD8">
      <w:pPr>
        <w:spacing w:line="200" w:lineRule="exact"/>
        <w:rPr>
          <w:rFonts w:eastAsia="Calibri"/>
          <w:sz w:val="22"/>
          <w:szCs w:val="22"/>
        </w:rPr>
      </w:pPr>
    </w:p>
    <w:p w14:paraId="66C0B0B6" w14:textId="740D6D8F" w:rsidR="00DF67C7" w:rsidRPr="00EF4896" w:rsidRDefault="003F3F75" w:rsidP="00083AD8">
      <w:pPr>
        <w:spacing w:line="20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>Previous licence No.:………………………………………</w:t>
      </w:r>
      <w:r w:rsidR="00083AD8">
        <w:rPr>
          <w:rFonts w:eastAsia="Calibri"/>
          <w:sz w:val="22"/>
          <w:szCs w:val="22"/>
        </w:rPr>
        <w:br/>
      </w:r>
    </w:p>
    <w:p w14:paraId="09481BE0" w14:textId="77777777" w:rsidR="00DF67C7" w:rsidRDefault="00DF67C7">
      <w:pPr>
        <w:spacing w:before="3" w:line="240" w:lineRule="exact"/>
        <w:rPr>
          <w:sz w:val="24"/>
          <w:szCs w:val="24"/>
        </w:rPr>
      </w:pPr>
    </w:p>
    <w:p w14:paraId="525A3600" w14:textId="77777777" w:rsidR="00083AD8" w:rsidRPr="003575A4" w:rsidRDefault="00083AD8" w:rsidP="00083AD8">
      <w:pPr>
        <w:spacing w:before="7" w:line="360" w:lineRule="auto"/>
        <w:rPr>
          <w:rFonts w:eastAsia="Calibri"/>
          <w:b/>
          <w:bCs/>
          <w:sz w:val="22"/>
          <w:szCs w:val="22"/>
        </w:rPr>
      </w:pPr>
      <w:r w:rsidRPr="003575A4">
        <w:rPr>
          <w:rFonts w:eastAsia="Calibri"/>
          <w:b/>
          <w:bCs/>
          <w:sz w:val="22"/>
          <w:szCs w:val="22"/>
        </w:rPr>
        <w:t xml:space="preserve">Part 1.  Information about the location </w:t>
      </w:r>
    </w:p>
    <w:p w14:paraId="69D67C8F" w14:textId="25526AFC" w:rsidR="00083AD8" w:rsidRPr="00257A64" w:rsidRDefault="00083AD8" w:rsidP="00083AD8">
      <w:pPr>
        <w:spacing w:before="7"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1.1  </w:t>
      </w:r>
      <w:r w:rsidRPr="00257A64">
        <w:rPr>
          <w:rFonts w:eastAsia="Calibri"/>
          <w:sz w:val="22"/>
          <w:szCs w:val="22"/>
        </w:rPr>
        <w:t>Address:………………………………………………………</w:t>
      </w:r>
      <w:r w:rsidR="00552712">
        <w:rPr>
          <w:rFonts w:eastAsia="Calibri"/>
          <w:sz w:val="22"/>
          <w:szCs w:val="22"/>
        </w:rPr>
        <w:t>……………………………..</w:t>
      </w:r>
    </w:p>
    <w:p w14:paraId="64755CA1" w14:textId="77777777" w:rsidR="00083AD8" w:rsidRPr="00257A64" w:rsidRDefault="00083AD8" w:rsidP="00083AD8">
      <w:pPr>
        <w:spacing w:before="3" w:line="260" w:lineRule="exac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1.2  </w:t>
      </w:r>
      <w:r w:rsidRPr="00257A64">
        <w:rPr>
          <w:rFonts w:eastAsia="Calibri"/>
          <w:sz w:val="22"/>
          <w:szCs w:val="22"/>
        </w:rPr>
        <w:t>Medical Officer of Health (MOH) Division :……………………………………………….</w:t>
      </w:r>
    </w:p>
    <w:p w14:paraId="056F6ECC" w14:textId="77777777" w:rsidR="00083AD8" w:rsidRPr="00257A64" w:rsidRDefault="00083AD8" w:rsidP="00083AD8">
      <w:pPr>
        <w:spacing w:before="3" w:line="260" w:lineRule="exact"/>
        <w:rPr>
          <w:rFonts w:eastAsia="Calibri"/>
          <w:sz w:val="22"/>
          <w:szCs w:val="22"/>
        </w:rPr>
      </w:pPr>
    </w:p>
    <w:p w14:paraId="1EFA4793" w14:textId="77777777" w:rsidR="00083AD8" w:rsidRPr="00257A64" w:rsidRDefault="00083AD8" w:rsidP="00083AD8">
      <w:pPr>
        <w:spacing w:before="3" w:line="260" w:lineRule="exac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1.3  </w:t>
      </w:r>
      <w:r w:rsidRPr="00257A64">
        <w:rPr>
          <w:rFonts w:eastAsia="Calibri"/>
          <w:sz w:val="22"/>
          <w:szCs w:val="22"/>
        </w:rPr>
        <w:t>Divisional Secretariat:……………………………………………………..</w:t>
      </w:r>
    </w:p>
    <w:p w14:paraId="0298A67A" w14:textId="77777777" w:rsidR="00083AD8" w:rsidRPr="00257A64" w:rsidRDefault="00083AD8" w:rsidP="00083AD8">
      <w:pPr>
        <w:spacing w:before="9" w:line="140" w:lineRule="exact"/>
        <w:rPr>
          <w:sz w:val="22"/>
          <w:szCs w:val="22"/>
        </w:rPr>
      </w:pPr>
    </w:p>
    <w:p w14:paraId="35374228" w14:textId="5F274B54" w:rsidR="00083AD8" w:rsidRPr="002A3E58" w:rsidRDefault="00083AD8" w:rsidP="00083AD8">
      <w:pPr>
        <w:spacing w:before="7" w:line="360" w:lineRule="auto"/>
        <w:rPr>
          <w:sz w:val="16"/>
          <w:szCs w:val="16"/>
        </w:rPr>
      </w:pPr>
    </w:p>
    <w:p w14:paraId="05DC9084" w14:textId="760F4FB4" w:rsidR="00083AD8" w:rsidRDefault="00083AD8" w:rsidP="00083AD8">
      <w:pPr>
        <w:spacing w:before="7" w:line="360" w:lineRule="auto"/>
        <w:rPr>
          <w:rFonts w:eastAsia="Calibri"/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A650E29" wp14:editId="5B414865">
                <wp:simplePos x="0" y="0"/>
                <wp:positionH relativeFrom="column">
                  <wp:posOffset>1504950</wp:posOffset>
                </wp:positionH>
                <wp:positionV relativeFrom="paragraph">
                  <wp:posOffset>504825</wp:posOffset>
                </wp:positionV>
                <wp:extent cx="170815" cy="166370"/>
                <wp:effectExtent l="0" t="0" r="1968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C6288" id="Rectangle 12" o:spid="_x0000_s1026" style="position:absolute;margin-left:118.5pt;margin-top:39.75pt;width:13.45pt;height:13.1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" fillcolor="white [3201]" strokecolor="black [3200]" strokeweight="2pt"/>
            </w:pict>
          </mc:Fallback>
        </mc:AlternateContent>
      </w:r>
      <w:r w:rsidRPr="003575A4">
        <w:rPr>
          <w:rFonts w:eastAsia="Calibri"/>
          <w:b/>
          <w:bCs/>
          <w:sz w:val="22"/>
          <w:szCs w:val="22"/>
        </w:rPr>
        <w:t xml:space="preserve">Part </w:t>
      </w:r>
      <w:r>
        <w:rPr>
          <w:rFonts w:eastAsia="Calibri"/>
          <w:b/>
          <w:bCs/>
          <w:sz w:val="22"/>
          <w:szCs w:val="22"/>
        </w:rPr>
        <w:t>2</w:t>
      </w:r>
      <w:r w:rsidRPr="003575A4">
        <w:rPr>
          <w:rFonts w:eastAsia="Calibri"/>
          <w:b/>
          <w:bCs/>
          <w:sz w:val="22"/>
          <w:szCs w:val="22"/>
        </w:rPr>
        <w:t xml:space="preserve">.  </w:t>
      </w:r>
      <w:r>
        <w:rPr>
          <w:rFonts w:eastAsia="Calibri"/>
          <w:b/>
          <w:bCs/>
          <w:sz w:val="22"/>
          <w:szCs w:val="22"/>
        </w:rPr>
        <w:t xml:space="preserve">Business information </w:t>
      </w:r>
      <w:r w:rsidRPr="003B3C8C">
        <w:rPr>
          <w:rFonts w:eastAsia="Calibri"/>
          <w:sz w:val="22"/>
          <w:szCs w:val="22"/>
        </w:rPr>
        <w:t>(check the box</w:t>
      </w:r>
      <w:r>
        <w:rPr>
          <w:rFonts w:eastAsia="Calibri"/>
          <w:sz w:val="22"/>
          <w:szCs w:val="22"/>
        </w:rPr>
        <w:t xml:space="preserve"> </w:t>
      </w:r>
      <w:r w:rsidRPr="003B3C8C">
        <w:rPr>
          <w:rFonts w:eastAsia="Calibri"/>
          <w:sz w:val="22"/>
          <w:szCs w:val="22"/>
        </w:rPr>
        <w:t>applicable):</w:t>
      </w:r>
      <w:r>
        <w:rPr>
          <w:rFonts w:eastAsia="Calibri"/>
          <w:sz w:val="22"/>
          <w:szCs w:val="22"/>
        </w:rPr>
        <w:br/>
        <w:t xml:space="preserve">2.1  Type of business:            </w:t>
      </w:r>
      <w:r>
        <w:rPr>
          <w:rFonts w:eastAsia="Calibri"/>
          <w:sz w:val="22"/>
          <w:szCs w:val="22"/>
        </w:rPr>
        <w:br/>
        <w:t xml:space="preserve">        (i)  Individual                                    Name of business:…………………………………..      </w:t>
      </w:r>
    </w:p>
    <w:p w14:paraId="79A0C8CE" w14:textId="77777777" w:rsidR="00083AD8" w:rsidRDefault="00083AD8" w:rsidP="00083AD8">
      <w:pPr>
        <w:spacing w:before="7" w:line="360" w:lineRule="auto"/>
        <w:rPr>
          <w:rFonts w:eastAsia="Calibri"/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97C9D7B" wp14:editId="5CB23C51">
                <wp:simplePos x="0" y="0"/>
                <wp:positionH relativeFrom="column">
                  <wp:posOffset>1504315</wp:posOffset>
                </wp:positionH>
                <wp:positionV relativeFrom="paragraph">
                  <wp:posOffset>244475</wp:posOffset>
                </wp:positionV>
                <wp:extent cx="170815" cy="166370"/>
                <wp:effectExtent l="0" t="0" r="1968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0B11A" id="Rectangle 8" o:spid="_x0000_s1026" style="position:absolute;margin-left:118.45pt;margin-top:19.25pt;width:13.45pt;height:13.1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eastAsia="Calibri"/>
          <w:sz w:val="22"/>
          <w:szCs w:val="22"/>
        </w:rPr>
        <w:t xml:space="preserve">     </w:t>
      </w:r>
    </w:p>
    <w:p w14:paraId="28447129" w14:textId="7A159AC9" w:rsidR="00083AD8" w:rsidRDefault="00083AD8" w:rsidP="00083AD8">
      <w:pPr>
        <w:spacing w:before="7" w:line="360" w:lineRule="auto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(ii) </w:t>
      </w:r>
      <w:r>
        <w:rPr>
          <w:sz w:val="22"/>
          <w:szCs w:val="22"/>
        </w:rPr>
        <w:t xml:space="preserve">Body corporate                           </w:t>
      </w:r>
      <w:r w:rsidR="008401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Name of body corporate :…………………………..   </w:t>
      </w:r>
    </w:p>
    <w:p w14:paraId="64B60224" w14:textId="20B0A479" w:rsidR="00083AD8" w:rsidRDefault="00083AD8" w:rsidP="00083AD8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357D0D86" w14:textId="1E4D440E" w:rsidR="00083AD8" w:rsidRPr="002C386F" w:rsidRDefault="008C31E4" w:rsidP="00083AD8">
      <w:pPr>
        <w:spacing w:before="7" w:line="360" w:lineRule="auto"/>
        <w:rPr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5A7B240" wp14:editId="12D5E673">
                <wp:simplePos x="0" y="0"/>
                <wp:positionH relativeFrom="column">
                  <wp:posOffset>2000250</wp:posOffset>
                </wp:positionH>
                <wp:positionV relativeFrom="paragraph">
                  <wp:posOffset>23177</wp:posOffset>
                </wp:positionV>
                <wp:extent cx="170815" cy="166370"/>
                <wp:effectExtent l="0" t="0" r="1968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496AB" id="Rectangle 13" o:spid="_x0000_s1026" style="position:absolute;margin-left:157.5pt;margin-top:1.8pt;width:13.45pt;height:13.1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" fillcolor="white [3201]" strokecolor="black [3200]" strokeweight="2pt"/>
            </w:pict>
          </mc:Fallback>
        </mc:AlternateContent>
      </w:r>
      <w:r w:rsidR="00083AD8">
        <w:rPr>
          <w:sz w:val="22"/>
          <w:szCs w:val="22"/>
        </w:rPr>
        <w:t xml:space="preserve">        (iii)  Private limited company           </w:t>
      </w:r>
      <w:bookmarkStart w:id="0" w:name="_GoBack"/>
      <w:bookmarkEnd w:id="0"/>
      <w:r w:rsidR="00083AD8">
        <w:rPr>
          <w:sz w:val="22"/>
          <w:szCs w:val="22"/>
        </w:rPr>
        <w:t>Name of company:…………………………………..</w:t>
      </w:r>
      <w:r w:rsidR="00083AD8">
        <w:rPr>
          <w:rFonts w:eastAsia="Calibri"/>
          <w:sz w:val="22"/>
          <w:szCs w:val="22"/>
        </w:rPr>
        <w:br/>
      </w:r>
      <w:r w:rsidR="00083AD8">
        <w:rPr>
          <w:sz w:val="22"/>
          <w:szCs w:val="22"/>
        </w:rPr>
        <w:t xml:space="preserve">        </w:t>
      </w:r>
      <w:r w:rsidR="00083AD8">
        <w:rPr>
          <w:sz w:val="22"/>
          <w:szCs w:val="22"/>
        </w:rPr>
        <w:br/>
      </w:r>
      <w:r w:rsidR="00083AD8" w:rsidRPr="002C386F">
        <w:rPr>
          <w:sz w:val="22"/>
          <w:szCs w:val="22"/>
        </w:rPr>
        <w:t xml:space="preserve">        (iv) Particulars of Directors / Secretary /Owners……………………….</w:t>
      </w:r>
    </w:p>
    <w:p w14:paraId="698C1CD4" w14:textId="77777777" w:rsidR="005015E7" w:rsidRDefault="005015E7" w:rsidP="00334398">
      <w:pPr>
        <w:spacing w:before="16" w:line="260" w:lineRule="exact"/>
        <w:rPr>
          <w:rFonts w:ascii="Calibri" w:eastAsia="Calibri" w:hAnsi="Calibri" w:cs="Calibri"/>
          <w:spacing w:val="1"/>
          <w:sz w:val="22"/>
          <w:szCs w:val="22"/>
        </w:rPr>
      </w:pPr>
      <w:bookmarkStart w:id="1" w:name="_Hlk517078453"/>
    </w:p>
    <w:p w14:paraId="231AABC1" w14:textId="656136F3" w:rsidR="008C31E4" w:rsidRDefault="008C31E4" w:rsidP="008C31E4">
      <w:pPr>
        <w:spacing w:before="7" w:line="360" w:lineRule="auto"/>
        <w:rPr>
          <w:sz w:val="22"/>
          <w:szCs w:val="22"/>
        </w:rPr>
      </w:pPr>
      <w:r w:rsidRPr="002A3E58">
        <w:rPr>
          <w:b/>
          <w:bCs/>
          <w:sz w:val="22"/>
          <w:szCs w:val="22"/>
        </w:rPr>
        <w:t xml:space="preserve">Part </w:t>
      </w:r>
      <w:r>
        <w:rPr>
          <w:b/>
          <w:bCs/>
          <w:sz w:val="22"/>
          <w:szCs w:val="22"/>
        </w:rPr>
        <w:t>2.</w:t>
      </w:r>
      <w:r w:rsidRPr="002A3E58">
        <w:rPr>
          <w:b/>
          <w:bCs/>
          <w:sz w:val="22"/>
          <w:szCs w:val="22"/>
        </w:rPr>
        <w:t xml:space="preserve">  Details of the applicant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  <w:t>2.1  (a)  Name of applicant:………………………………</w:t>
      </w:r>
      <w:r>
        <w:rPr>
          <w:sz w:val="22"/>
          <w:szCs w:val="22"/>
        </w:rPr>
        <w:br/>
        <w:t xml:space="preserve">       (b)  Designation :…………………………………….</w:t>
      </w:r>
      <w:r>
        <w:rPr>
          <w:sz w:val="22"/>
          <w:szCs w:val="22"/>
        </w:rPr>
        <w:br/>
        <w:t xml:space="preserve">        (c)  National Identity Card No………………………. </w:t>
      </w:r>
      <w:r>
        <w:rPr>
          <w:sz w:val="22"/>
          <w:szCs w:val="22"/>
        </w:rPr>
        <w:br/>
        <w:t xml:space="preserve">        (d) Mailing address:…………………………………..</w:t>
      </w:r>
    </w:p>
    <w:p w14:paraId="513BCB1A" w14:textId="77777777" w:rsidR="008C31E4" w:rsidRDefault="008C31E4" w:rsidP="008C31E4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(e)  E-mail address …………………………………….</w:t>
      </w:r>
      <w:r>
        <w:rPr>
          <w:sz w:val="22"/>
          <w:szCs w:val="22"/>
        </w:rPr>
        <w:br/>
        <w:t xml:space="preserve">         (f) Telephone No. ……………………………………</w:t>
      </w:r>
    </w:p>
    <w:bookmarkEnd w:id="1"/>
    <w:p w14:paraId="1E201831" w14:textId="1302F897" w:rsidR="0085720A" w:rsidRPr="00552712" w:rsidRDefault="005015E7" w:rsidP="0085720A">
      <w:pPr>
        <w:spacing w:line="200" w:lineRule="exact"/>
      </w:pPr>
      <w:r>
        <w:tab/>
      </w:r>
    </w:p>
    <w:p w14:paraId="582E5946" w14:textId="09EC0FC4" w:rsidR="008C31E4" w:rsidRDefault="008C31E4" w:rsidP="008C31E4">
      <w:pPr>
        <w:spacing w:before="7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260B0F">
        <w:rPr>
          <w:b/>
          <w:bCs/>
          <w:sz w:val="22"/>
          <w:szCs w:val="22"/>
        </w:rPr>
        <w:t>.2  Details of Responsible pharmacist</w:t>
      </w:r>
      <w:r w:rsidRPr="00260B0F"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       (a)  Name of Responsible Pharmacist:………………………………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       (b)  Sri Lanka Medical Council Registration No.  …………………………………….</w:t>
      </w:r>
      <w:r>
        <w:rPr>
          <w:sz w:val="22"/>
          <w:szCs w:val="22"/>
        </w:rPr>
        <w:br/>
        <w:t xml:space="preserve">        (c)  National Identity Card No   ………………………. </w:t>
      </w:r>
      <w:r>
        <w:rPr>
          <w:sz w:val="22"/>
          <w:szCs w:val="22"/>
        </w:rPr>
        <w:br/>
        <w:t xml:space="preserve">        (d) Mailing address:…………………………………..</w:t>
      </w:r>
    </w:p>
    <w:p w14:paraId="2FC6401B" w14:textId="74076151" w:rsidR="0085720A" w:rsidRPr="00552712" w:rsidRDefault="008C31E4" w:rsidP="00552712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(e)  E-mail address …………………………………….</w:t>
      </w:r>
      <w:r>
        <w:rPr>
          <w:sz w:val="22"/>
          <w:szCs w:val="22"/>
        </w:rPr>
        <w:br/>
        <w:t xml:space="preserve">         (f) Telephone No. ……………………………………</w:t>
      </w:r>
    </w:p>
    <w:p w14:paraId="1300F98A" w14:textId="3C573498" w:rsidR="0085720A" w:rsidRDefault="0085720A" w:rsidP="0085720A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5A505F7" w14:textId="06488268" w:rsidR="00F60CF2" w:rsidRDefault="006C1259" w:rsidP="00F60CF2">
      <w:pPr>
        <w:spacing w:before="7" w:line="360" w:lineRule="auto"/>
        <w:rPr>
          <w:sz w:val="22"/>
          <w:szCs w:val="22"/>
        </w:rPr>
      </w:pPr>
      <w:r w:rsidRPr="00D42CC6">
        <w:rPr>
          <w:sz w:val="22"/>
          <w:szCs w:val="22"/>
        </w:rPr>
        <w:t xml:space="preserve">3.  </w:t>
      </w:r>
      <w:r w:rsidR="00F60CF2" w:rsidRPr="00D42CC6">
        <w:rPr>
          <w:b/>
          <w:bCs/>
          <w:sz w:val="22"/>
          <w:szCs w:val="22"/>
        </w:rPr>
        <w:t>Information about the wholesale business:</w:t>
      </w:r>
      <w:r w:rsidR="00F60CF2" w:rsidRPr="00D42CC6">
        <w:rPr>
          <w:b/>
          <w:bCs/>
          <w:sz w:val="22"/>
          <w:szCs w:val="22"/>
        </w:rPr>
        <w:br/>
      </w:r>
      <w:r w:rsidR="00F60CF2">
        <w:rPr>
          <w:sz w:val="22"/>
          <w:szCs w:val="22"/>
        </w:rPr>
        <w:t xml:space="preserve"> </w:t>
      </w:r>
      <w:r w:rsidR="00FD4BEE">
        <w:rPr>
          <w:sz w:val="22"/>
          <w:szCs w:val="22"/>
        </w:rPr>
        <w:t>3</w:t>
      </w:r>
      <w:r w:rsidR="00F60CF2">
        <w:rPr>
          <w:sz w:val="22"/>
          <w:szCs w:val="22"/>
        </w:rPr>
        <w:t>.1 Type</w:t>
      </w:r>
      <w:r w:rsidR="005C68AB">
        <w:rPr>
          <w:sz w:val="22"/>
          <w:szCs w:val="22"/>
        </w:rPr>
        <w:t>s</w:t>
      </w:r>
      <w:r w:rsidR="00F60CF2">
        <w:rPr>
          <w:sz w:val="22"/>
          <w:szCs w:val="22"/>
        </w:rPr>
        <w:t xml:space="preserve"> of activities:</w:t>
      </w:r>
    </w:p>
    <w:p w14:paraId="06E2D456" w14:textId="04AC2072" w:rsidR="00F60CF2" w:rsidRPr="00257A64" w:rsidRDefault="005D0F3B" w:rsidP="00F60CF2">
      <w:pPr>
        <w:spacing w:before="7" w:line="360" w:lineRule="auto"/>
        <w:rPr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C3FE067" wp14:editId="0DBE7CEB">
                <wp:simplePos x="0" y="0"/>
                <wp:positionH relativeFrom="column">
                  <wp:posOffset>2990215</wp:posOffset>
                </wp:positionH>
                <wp:positionV relativeFrom="paragraph">
                  <wp:posOffset>999490</wp:posOffset>
                </wp:positionV>
                <wp:extent cx="170815" cy="166370"/>
                <wp:effectExtent l="0" t="0" r="1968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015B3" id="Rectangle 17" o:spid="_x0000_s1026" style="position:absolute;margin-left:235.45pt;margin-top:78.7pt;width:13.45pt;height:13.1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koYAIAAAsFAAAOAAAAZHJzL2Uyb0RvYy54bWysVMFu2zAMvQ/YPwi6r46ztum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0810259" wp14:editId="47FCF7EB">
                <wp:simplePos x="0" y="0"/>
                <wp:positionH relativeFrom="column">
                  <wp:posOffset>1715135</wp:posOffset>
                </wp:positionH>
                <wp:positionV relativeFrom="paragraph">
                  <wp:posOffset>489902</wp:posOffset>
                </wp:positionV>
                <wp:extent cx="170815" cy="166370"/>
                <wp:effectExtent l="0" t="0" r="1968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687C5" id="Rectangle 16" o:spid="_x0000_s1026" style="position:absolute;margin-left:135.05pt;margin-top:38.55pt;width:13.45pt;height:13.1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" fillcolor="white [3201]" strokecolor="black [3200]" strokeweight="2pt"/>
            </w:pict>
          </mc:Fallback>
        </mc:AlternateContent>
      </w:r>
      <w:r w:rsidR="00F60CF2"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B8993DE" wp14:editId="77FA8303">
                <wp:simplePos x="0" y="0"/>
                <wp:positionH relativeFrom="column">
                  <wp:posOffset>1433195</wp:posOffset>
                </wp:positionH>
                <wp:positionV relativeFrom="paragraph">
                  <wp:posOffset>8572</wp:posOffset>
                </wp:positionV>
                <wp:extent cx="170815" cy="166370"/>
                <wp:effectExtent l="0" t="0" r="1968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0B586" id="Rectangle 14" o:spid="_x0000_s1026" style="position:absolute;margin-left:112.85pt;margin-top:.65pt;width:13.45pt;height:13.1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gL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" fillcolor="white [3201]" strokecolor="black [3200]" strokeweight="2pt"/>
            </w:pict>
          </mc:Fallback>
        </mc:AlternateContent>
      </w:r>
      <w:r w:rsidR="00F60CF2">
        <w:rPr>
          <w:sz w:val="22"/>
          <w:szCs w:val="22"/>
        </w:rPr>
        <w:t xml:space="preserve">       (i) </w:t>
      </w:r>
      <w:r w:rsidR="00046A54">
        <w:rPr>
          <w:sz w:val="22"/>
          <w:szCs w:val="22"/>
        </w:rPr>
        <w:t>Storage</w:t>
      </w:r>
      <w:r w:rsidR="00F60CF2">
        <w:rPr>
          <w:sz w:val="22"/>
          <w:szCs w:val="22"/>
        </w:rPr>
        <w:t xml:space="preserve"> </w:t>
      </w:r>
      <w:r w:rsidR="00F60CF2"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F60CF2">
        <w:rPr>
          <w:sz w:val="22"/>
          <w:szCs w:val="22"/>
        </w:rPr>
        <w:br/>
        <w:t xml:space="preserve">       (ii) Distribution </w:t>
      </w:r>
      <w:r>
        <w:rPr>
          <w:sz w:val="22"/>
          <w:szCs w:val="22"/>
        </w:rPr>
        <w:t>(direct)</w:t>
      </w:r>
      <w:r w:rsidR="00F60CF2">
        <w:rPr>
          <w:sz w:val="22"/>
          <w:szCs w:val="22"/>
        </w:rPr>
        <w:t xml:space="preserve">        </w:t>
      </w:r>
      <w:r w:rsidR="00F60CF2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br/>
        <w:t xml:space="preserve">       </w:t>
      </w:r>
      <w:r w:rsidR="00F60CF2">
        <w:rPr>
          <w:sz w:val="22"/>
          <w:szCs w:val="22"/>
        </w:rPr>
        <w:t xml:space="preserve">(iii) Distribution through agents (distributors) </w:t>
      </w:r>
    </w:p>
    <w:p w14:paraId="386B89EF" w14:textId="439DF17A" w:rsidR="006E0482" w:rsidRPr="00257A64" w:rsidRDefault="00F60CF2" w:rsidP="00F60CF2">
      <w:pPr>
        <w:spacing w:before="7" w:line="18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Details of distributors:</w:t>
      </w:r>
      <w:r>
        <w:rPr>
          <w:sz w:val="22"/>
          <w:szCs w:val="22"/>
        </w:rPr>
        <w:br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120"/>
        <w:gridCol w:w="4425"/>
      </w:tblGrid>
      <w:tr w:rsidR="006E0482" w:rsidRPr="003575A4" w14:paraId="48722D70" w14:textId="77777777" w:rsidTr="001563A1">
        <w:tc>
          <w:tcPr>
            <w:tcW w:w="4120" w:type="dxa"/>
          </w:tcPr>
          <w:p w14:paraId="10976088" w14:textId="30B625EE" w:rsidR="006E0482" w:rsidRPr="003575A4" w:rsidRDefault="006E0482" w:rsidP="005C68AB">
            <w:pPr>
              <w:spacing w:before="7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575A4">
              <w:rPr>
                <w:b/>
                <w:bCs/>
                <w:sz w:val="22"/>
                <w:szCs w:val="22"/>
              </w:rPr>
              <w:t xml:space="preserve">Name of </w:t>
            </w:r>
            <w:r w:rsidR="00116CFD">
              <w:rPr>
                <w:b/>
                <w:bCs/>
                <w:sz w:val="22"/>
                <w:szCs w:val="22"/>
              </w:rPr>
              <w:t>distr</w:t>
            </w:r>
            <w:r w:rsidR="00602366">
              <w:rPr>
                <w:b/>
                <w:bCs/>
                <w:sz w:val="22"/>
                <w:szCs w:val="22"/>
              </w:rPr>
              <w:t>i</w:t>
            </w:r>
            <w:r w:rsidR="00116CFD">
              <w:rPr>
                <w:b/>
                <w:bCs/>
                <w:sz w:val="22"/>
                <w:szCs w:val="22"/>
              </w:rPr>
              <w:t>butor</w:t>
            </w:r>
          </w:p>
        </w:tc>
        <w:tc>
          <w:tcPr>
            <w:tcW w:w="4425" w:type="dxa"/>
          </w:tcPr>
          <w:p w14:paraId="1A5EF88E" w14:textId="7E53718F" w:rsidR="006E0482" w:rsidRPr="003575A4" w:rsidRDefault="00CA23CC" w:rsidP="005C68AB">
            <w:pPr>
              <w:spacing w:before="7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Geographic</w:t>
            </w:r>
            <w:r w:rsidR="00046A54"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z w:val="22"/>
                <w:szCs w:val="22"/>
              </w:rPr>
              <w:t xml:space="preserve"> area covered</w:t>
            </w:r>
          </w:p>
        </w:tc>
      </w:tr>
      <w:tr w:rsidR="006E0482" w14:paraId="5E6A6249" w14:textId="77777777" w:rsidTr="001563A1">
        <w:tc>
          <w:tcPr>
            <w:tcW w:w="4120" w:type="dxa"/>
          </w:tcPr>
          <w:p w14:paraId="5F45F0F6" w14:textId="77777777" w:rsidR="006E0482" w:rsidRPr="003575A4" w:rsidRDefault="006E0482" w:rsidP="006E0482">
            <w:pPr>
              <w:pStyle w:val="ListParagraph"/>
              <w:numPr>
                <w:ilvl w:val="0"/>
                <w:numId w:val="7"/>
              </w:numPr>
              <w:spacing w:before="7" w:line="360" w:lineRule="auto"/>
              <w:ind w:hanging="743"/>
              <w:rPr>
                <w:sz w:val="22"/>
                <w:szCs w:val="22"/>
              </w:rPr>
            </w:pPr>
          </w:p>
        </w:tc>
        <w:tc>
          <w:tcPr>
            <w:tcW w:w="4425" w:type="dxa"/>
          </w:tcPr>
          <w:p w14:paraId="1939EDF4" w14:textId="77777777" w:rsidR="006E0482" w:rsidRDefault="006E0482" w:rsidP="00514CED">
            <w:pPr>
              <w:spacing w:before="7" w:line="360" w:lineRule="auto"/>
              <w:rPr>
                <w:sz w:val="22"/>
                <w:szCs w:val="22"/>
              </w:rPr>
            </w:pPr>
          </w:p>
        </w:tc>
      </w:tr>
      <w:tr w:rsidR="006E0482" w14:paraId="524C1B2D" w14:textId="77777777" w:rsidTr="001563A1">
        <w:tc>
          <w:tcPr>
            <w:tcW w:w="4120" w:type="dxa"/>
          </w:tcPr>
          <w:p w14:paraId="324970A6" w14:textId="77777777" w:rsidR="006E0482" w:rsidRDefault="006E0482" w:rsidP="00514CED">
            <w:pPr>
              <w:spacing w:before="7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25" w:type="dxa"/>
          </w:tcPr>
          <w:p w14:paraId="467359E2" w14:textId="77777777" w:rsidR="006E0482" w:rsidRDefault="006E0482" w:rsidP="00514CED">
            <w:pPr>
              <w:spacing w:before="7" w:line="360" w:lineRule="auto"/>
              <w:rPr>
                <w:sz w:val="22"/>
                <w:szCs w:val="22"/>
              </w:rPr>
            </w:pPr>
          </w:p>
        </w:tc>
      </w:tr>
      <w:tr w:rsidR="006E0482" w14:paraId="450C4AD5" w14:textId="77777777" w:rsidTr="001563A1">
        <w:tc>
          <w:tcPr>
            <w:tcW w:w="4120" w:type="dxa"/>
          </w:tcPr>
          <w:p w14:paraId="4CBB72A6" w14:textId="77777777" w:rsidR="006E0482" w:rsidRDefault="006E0482" w:rsidP="00514CED">
            <w:pPr>
              <w:spacing w:before="7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25" w:type="dxa"/>
          </w:tcPr>
          <w:p w14:paraId="4E2A3A52" w14:textId="77777777" w:rsidR="006E0482" w:rsidRDefault="006E0482" w:rsidP="00514CED">
            <w:pPr>
              <w:spacing w:before="7" w:line="360" w:lineRule="auto"/>
              <w:rPr>
                <w:sz w:val="22"/>
                <w:szCs w:val="22"/>
              </w:rPr>
            </w:pPr>
          </w:p>
        </w:tc>
      </w:tr>
    </w:tbl>
    <w:p w14:paraId="561A86A5" w14:textId="5A2D5490" w:rsidR="0085720A" w:rsidRPr="004A6492" w:rsidRDefault="0085720A" w:rsidP="0085720A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35FECCB" w14:textId="77777777" w:rsidR="005E1D90" w:rsidRPr="00F7793C" w:rsidRDefault="005E1D90" w:rsidP="005E1D90">
      <w:pPr>
        <w:spacing w:line="360" w:lineRule="auto"/>
        <w:rPr>
          <w:b/>
          <w:bCs/>
          <w:sz w:val="22"/>
          <w:szCs w:val="22"/>
        </w:rPr>
      </w:pPr>
      <w:r>
        <w:t xml:space="preserve">4.  </w:t>
      </w:r>
      <w:r>
        <w:rPr>
          <w:b/>
          <w:bCs/>
          <w:sz w:val="22"/>
          <w:szCs w:val="22"/>
        </w:rPr>
        <w:t>Documents to be submitted with the application:</w:t>
      </w:r>
    </w:p>
    <w:p w14:paraId="320BED81" w14:textId="770D7F5B" w:rsidR="005E1D90" w:rsidRPr="005C68AB" w:rsidRDefault="005E1D90" w:rsidP="005E1D90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sz w:val="22"/>
          <w:szCs w:val="22"/>
        </w:rPr>
      </w:pPr>
      <w:r w:rsidRPr="00257A64">
        <w:rPr>
          <w:sz w:val="22"/>
          <w:szCs w:val="22"/>
        </w:rPr>
        <w:t>Business Registration Certificate issued by the relevant Authority</w:t>
      </w:r>
    </w:p>
    <w:p w14:paraId="5BDBC74F" w14:textId="3B3BBA12" w:rsidR="005C68AB" w:rsidRPr="005C68AB" w:rsidRDefault="005C68AB" w:rsidP="005E1D90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sz w:val="22"/>
          <w:szCs w:val="22"/>
        </w:rPr>
      </w:pPr>
      <w:r w:rsidRPr="005C68AB">
        <w:rPr>
          <w:rFonts w:eastAsia="Calibri"/>
          <w:sz w:val="22"/>
          <w:szCs w:val="22"/>
        </w:rPr>
        <w:t xml:space="preserve">An A4 size layout plan of the wholesale premises </w:t>
      </w:r>
    </w:p>
    <w:p w14:paraId="29A0AEF4" w14:textId="52A7B145" w:rsidR="005E1D90" w:rsidRPr="002C386F" w:rsidRDefault="005E1D90" w:rsidP="005E1D90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sz w:val="22"/>
          <w:szCs w:val="22"/>
        </w:rPr>
      </w:pPr>
      <w:r w:rsidRPr="006320F7">
        <w:rPr>
          <w:rFonts w:eastAsia="Calibri"/>
          <w:color w:val="000000" w:themeColor="text1"/>
          <w:sz w:val="22"/>
          <w:szCs w:val="22"/>
        </w:rPr>
        <w:t xml:space="preserve">Certificate of Registration </w:t>
      </w:r>
      <w:r w:rsidR="005C68AB">
        <w:rPr>
          <w:rFonts w:eastAsia="Calibri"/>
          <w:color w:val="000000" w:themeColor="text1"/>
          <w:sz w:val="22"/>
          <w:szCs w:val="22"/>
        </w:rPr>
        <w:t xml:space="preserve">of the responsible </w:t>
      </w:r>
      <w:r w:rsidRPr="006320F7">
        <w:rPr>
          <w:rFonts w:eastAsia="Calibri"/>
          <w:color w:val="000000" w:themeColor="text1"/>
          <w:sz w:val="22"/>
          <w:szCs w:val="22"/>
        </w:rPr>
        <w:t>pharmacist</w:t>
      </w:r>
      <w:r>
        <w:rPr>
          <w:rFonts w:eastAsia="Calibri"/>
          <w:color w:val="000000" w:themeColor="text1"/>
          <w:sz w:val="22"/>
          <w:szCs w:val="22"/>
        </w:rPr>
        <w:t xml:space="preserve"> issued by</w:t>
      </w:r>
      <w:r w:rsidRPr="006320F7">
        <w:rPr>
          <w:rFonts w:eastAsia="Calibri"/>
          <w:color w:val="000000" w:themeColor="text1"/>
          <w:sz w:val="22"/>
          <w:szCs w:val="22"/>
        </w:rPr>
        <w:t xml:space="preserve"> </w:t>
      </w:r>
      <w:r w:rsidRPr="002C386F">
        <w:rPr>
          <w:rFonts w:eastAsia="Calibri"/>
          <w:sz w:val="22"/>
          <w:szCs w:val="22"/>
        </w:rPr>
        <w:t xml:space="preserve">Sri Lanka Medical Council. </w:t>
      </w:r>
    </w:p>
    <w:p w14:paraId="14647D31" w14:textId="77777777" w:rsidR="005E1D90" w:rsidRPr="00257A64" w:rsidRDefault="005E1D90" w:rsidP="005E1D90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sz w:val="22"/>
          <w:szCs w:val="22"/>
        </w:rPr>
      </w:pPr>
      <w:r w:rsidRPr="0012071E">
        <w:rPr>
          <w:color w:val="545454"/>
          <w:sz w:val="22"/>
          <w:szCs w:val="22"/>
          <w:shd w:val="clear" w:color="auto" w:fill="FFFFFF"/>
        </w:rPr>
        <w:t>3.5 cm X 4.5 cm</w:t>
      </w:r>
      <w:r>
        <w:rPr>
          <w:rFonts w:eastAsia="Calibri"/>
          <w:sz w:val="22"/>
          <w:szCs w:val="22"/>
        </w:rPr>
        <w:t xml:space="preserve"> size photograph of the Responsible Pharmacist</w:t>
      </w:r>
    </w:p>
    <w:p w14:paraId="59522723" w14:textId="77777777" w:rsidR="00552712" w:rsidRDefault="00552712" w:rsidP="00761730">
      <w:pPr>
        <w:ind w:right="-90" w:firstLine="90"/>
        <w:rPr>
          <w:rFonts w:eastAsia="Calibri"/>
          <w:b/>
          <w:sz w:val="22"/>
          <w:szCs w:val="22"/>
        </w:rPr>
      </w:pPr>
    </w:p>
    <w:p w14:paraId="39F1FB48" w14:textId="06CF49E2" w:rsidR="00761730" w:rsidRPr="00000DCE" w:rsidRDefault="00761730" w:rsidP="00761730">
      <w:pPr>
        <w:ind w:right="-90" w:firstLine="90"/>
        <w:rPr>
          <w:rFonts w:eastAsia="Calibri"/>
          <w:sz w:val="22"/>
          <w:szCs w:val="22"/>
        </w:rPr>
      </w:pPr>
      <w:r w:rsidRPr="00000DCE">
        <w:rPr>
          <w:rFonts w:eastAsia="Calibri"/>
          <w:b/>
          <w:sz w:val="22"/>
          <w:szCs w:val="22"/>
        </w:rPr>
        <w:t>Dec</w:t>
      </w:r>
      <w:r w:rsidRPr="00000DCE">
        <w:rPr>
          <w:rFonts w:eastAsia="Calibri"/>
          <w:b/>
          <w:spacing w:val="1"/>
          <w:sz w:val="22"/>
          <w:szCs w:val="22"/>
        </w:rPr>
        <w:t>l</w:t>
      </w:r>
      <w:r w:rsidRPr="00000DCE">
        <w:rPr>
          <w:rFonts w:eastAsia="Calibri"/>
          <w:b/>
          <w:spacing w:val="-1"/>
          <w:sz w:val="22"/>
          <w:szCs w:val="22"/>
        </w:rPr>
        <w:t>a</w:t>
      </w:r>
      <w:r w:rsidRPr="00000DCE">
        <w:rPr>
          <w:rFonts w:eastAsia="Calibri"/>
          <w:b/>
          <w:spacing w:val="1"/>
          <w:sz w:val="22"/>
          <w:szCs w:val="22"/>
        </w:rPr>
        <w:t>r</w:t>
      </w:r>
      <w:r>
        <w:rPr>
          <w:rFonts w:eastAsia="Calibri"/>
          <w:b/>
          <w:spacing w:val="-1"/>
          <w:sz w:val="22"/>
          <w:szCs w:val="22"/>
        </w:rPr>
        <w:t>ation</w:t>
      </w:r>
    </w:p>
    <w:p w14:paraId="1341DCD0" w14:textId="77777777" w:rsidR="00761730" w:rsidRPr="00000DCE" w:rsidRDefault="00761730" w:rsidP="00761730">
      <w:pPr>
        <w:ind w:left="500" w:right="8373"/>
        <w:rPr>
          <w:rFonts w:eastAsia="Calibri"/>
          <w:sz w:val="22"/>
          <w:szCs w:val="22"/>
        </w:rPr>
      </w:pPr>
    </w:p>
    <w:p w14:paraId="60C0E15D" w14:textId="38F57E48" w:rsidR="00761730" w:rsidRPr="00000DCE" w:rsidRDefault="00761730" w:rsidP="0055271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0DCE">
        <w:rPr>
          <w:rFonts w:ascii="Times New Roman" w:hAnsi="Times New Roman" w:cs="Times New Roman"/>
          <w:sz w:val="22"/>
          <w:szCs w:val="22"/>
        </w:rPr>
        <w:t>I, the undersigned, certify that all information in th</w:t>
      </w:r>
      <w:r>
        <w:rPr>
          <w:rFonts w:ascii="Times New Roman" w:hAnsi="Times New Roman" w:cs="Times New Roman"/>
          <w:sz w:val="22"/>
          <w:szCs w:val="22"/>
        </w:rPr>
        <w:t>is</w:t>
      </w:r>
      <w:r w:rsidRPr="00000D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application for licence to sell therapeutic goods by wholesale on the above mentioned premises </w:t>
      </w:r>
      <w:r w:rsidRPr="00000DCE">
        <w:rPr>
          <w:rFonts w:ascii="Times New Roman" w:hAnsi="Times New Roman" w:cs="Times New Roman"/>
          <w:sz w:val="22"/>
          <w:szCs w:val="22"/>
        </w:rPr>
        <w:t xml:space="preserve">is </w:t>
      </w:r>
      <w:r>
        <w:rPr>
          <w:rFonts w:ascii="Times New Roman" w:hAnsi="Times New Roman" w:cs="Times New Roman"/>
          <w:sz w:val="22"/>
          <w:szCs w:val="22"/>
        </w:rPr>
        <w:t>true and correct.</w:t>
      </w:r>
      <w:r w:rsidRPr="00000DC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EE9F06" w14:textId="77777777" w:rsidR="00552712" w:rsidRDefault="00761730" w:rsidP="00552712">
      <w:pPr>
        <w:spacing w:line="276" w:lineRule="auto"/>
        <w:ind w:firstLine="14"/>
        <w:jc w:val="both"/>
        <w:rPr>
          <w:rFonts w:eastAsia="Calibri"/>
          <w:sz w:val="22"/>
          <w:szCs w:val="22"/>
        </w:rPr>
      </w:pPr>
      <w:r w:rsidRPr="00000DCE">
        <w:rPr>
          <w:color w:val="000000"/>
          <w:sz w:val="22"/>
          <w:szCs w:val="22"/>
        </w:rPr>
        <w:br/>
      </w:r>
      <w:r w:rsidRPr="00000DCE">
        <w:rPr>
          <w:rFonts w:eastAsia="Calibri"/>
          <w:sz w:val="22"/>
          <w:szCs w:val="22"/>
        </w:rPr>
        <w:t xml:space="preserve">I understand that I have </w:t>
      </w:r>
      <w:r>
        <w:rPr>
          <w:rFonts w:eastAsia="Calibri"/>
          <w:sz w:val="22"/>
          <w:szCs w:val="22"/>
        </w:rPr>
        <w:t xml:space="preserve">the responsibility </w:t>
      </w:r>
      <w:r w:rsidRPr="00000DCE">
        <w:rPr>
          <w:rFonts w:eastAsia="Calibri"/>
          <w:sz w:val="22"/>
          <w:szCs w:val="22"/>
        </w:rPr>
        <w:t xml:space="preserve">to inform </w:t>
      </w:r>
      <w:r>
        <w:rPr>
          <w:rFonts w:eastAsia="Calibri"/>
          <w:sz w:val="22"/>
          <w:szCs w:val="22"/>
        </w:rPr>
        <w:t xml:space="preserve">the Authority </w:t>
      </w:r>
      <w:r w:rsidRPr="00000DCE">
        <w:rPr>
          <w:rFonts w:eastAsia="Calibri"/>
          <w:sz w:val="22"/>
          <w:szCs w:val="22"/>
        </w:rPr>
        <w:t xml:space="preserve">with immediate effect of any change </w:t>
      </w:r>
      <w:r>
        <w:rPr>
          <w:rFonts w:eastAsia="Calibri"/>
          <w:sz w:val="22"/>
          <w:szCs w:val="22"/>
        </w:rPr>
        <w:t xml:space="preserve">to the information provided in this application. </w:t>
      </w:r>
    </w:p>
    <w:p w14:paraId="00A45F39" w14:textId="629269B8" w:rsidR="00761730" w:rsidRPr="00552712" w:rsidRDefault="00761730" w:rsidP="00661EA9">
      <w:pPr>
        <w:spacing w:line="360" w:lineRule="auto"/>
        <w:ind w:firstLine="14"/>
        <w:jc w:val="both"/>
        <w:rPr>
          <w:rFonts w:eastAsia="Calibri"/>
          <w:sz w:val="22"/>
          <w:szCs w:val="22"/>
        </w:rPr>
      </w:pPr>
      <w:r w:rsidRPr="00000DCE">
        <w:rPr>
          <w:color w:val="000000"/>
          <w:sz w:val="22"/>
          <w:szCs w:val="22"/>
        </w:rPr>
        <w:br/>
      </w:r>
      <w:r w:rsidRPr="00552712">
        <w:rPr>
          <w:color w:val="000000"/>
          <w:sz w:val="22"/>
          <w:szCs w:val="22"/>
        </w:rPr>
        <w:t>Signature:………………………………………………….</w:t>
      </w:r>
    </w:p>
    <w:p w14:paraId="3CE5CBD3" w14:textId="57061953" w:rsidR="00761730" w:rsidRPr="00552712" w:rsidRDefault="00761730" w:rsidP="00661EA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2712">
        <w:rPr>
          <w:color w:val="000000"/>
          <w:sz w:val="22"/>
          <w:szCs w:val="22"/>
        </w:rPr>
        <w:t>Applicant:………………………………</w:t>
      </w:r>
      <w:r w:rsidR="00552712">
        <w:rPr>
          <w:color w:val="000000"/>
          <w:sz w:val="22"/>
          <w:szCs w:val="22"/>
        </w:rPr>
        <w:t>…………………</w:t>
      </w:r>
    </w:p>
    <w:p w14:paraId="56C92762" w14:textId="20067C97" w:rsidR="00761730" w:rsidRPr="00552712" w:rsidRDefault="00761730" w:rsidP="00661EA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2712">
        <w:rPr>
          <w:color w:val="000000"/>
          <w:sz w:val="22"/>
          <w:szCs w:val="22"/>
        </w:rPr>
        <w:t>Name :……………………………………………………..</w:t>
      </w:r>
      <w:r w:rsidRPr="00552712">
        <w:rPr>
          <w:color w:val="000000"/>
          <w:sz w:val="22"/>
          <w:szCs w:val="22"/>
        </w:rPr>
        <w:br/>
        <w:t>Designation:……………………………………………….</w:t>
      </w:r>
    </w:p>
    <w:p w14:paraId="603E1088" w14:textId="77777777" w:rsidR="00B4004E" w:rsidRPr="00552712" w:rsidRDefault="00761730" w:rsidP="00661EA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2712">
        <w:rPr>
          <w:color w:val="000000"/>
          <w:sz w:val="22"/>
          <w:szCs w:val="22"/>
        </w:rPr>
        <w:t>Date:…………………………</w:t>
      </w:r>
    </w:p>
    <w:sectPr w:rsidR="00B4004E" w:rsidRPr="00552712">
      <w:footerReference w:type="default" r:id="rId8"/>
      <w:pgSz w:w="11920" w:h="16840"/>
      <w:pgMar w:top="1700" w:right="840" w:bottom="280" w:left="940" w:header="411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EA46" w14:textId="77777777" w:rsidR="00B31D25" w:rsidRDefault="00B31D25">
      <w:r>
        <w:separator/>
      </w:r>
    </w:p>
  </w:endnote>
  <w:endnote w:type="continuationSeparator" w:id="0">
    <w:p w14:paraId="605BDCFA" w14:textId="77777777" w:rsidR="00B31D25" w:rsidRDefault="00B3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1FA8" w14:textId="2599E989" w:rsidR="0021287E" w:rsidRDefault="0021287E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651EE" w14:textId="77777777" w:rsidR="00B31D25" w:rsidRDefault="00B31D25">
      <w:r>
        <w:separator/>
      </w:r>
    </w:p>
  </w:footnote>
  <w:footnote w:type="continuationSeparator" w:id="0">
    <w:p w14:paraId="512F9CF3" w14:textId="77777777" w:rsidR="00B31D25" w:rsidRDefault="00B31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5B3"/>
    <w:multiLevelType w:val="hybridMultilevel"/>
    <w:tmpl w:val="8CB8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F35"/>
    <w:multiLevelType w:val="multilevel"/>
    <w:tmpl w:val="468CDA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5F1C8F"/>
    <w:multiLevelType w:val="hybridMultilevel"/>
    <w:tmpl w:val="EFCACF30"/>
    <w:lvl w:ilvl="0" w:tplc="3F2AA51E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" w15:restartNumberingAfterBreak="0">
    <w:nsid w:val="2D18289A"/>
    <w:multiLevelType w:val="multilevel"/>
    <w:tmpl w:val="845C58EC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0" w:hanging="1800"/>
      </w:pPr>
      <w:rPr>
        <w:rFonts w:hint="default"/>
      </w:rPr>
    </w:lvl>
  </w:abstractNum>
  <w:abstractNum w:abstractNumId="4" w15:restartNumberingAfterBreak="0">
    <w:nsid w:val="2E676223"/>
    <w:multiLevelType w:val="hybridMultilevel"/>
    <w:tmpl w:val="4F1A15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E0E32F4"/>
    <w:multiLevelType w:val="hybridMultilevel"/>
    <w:tmpl w:val="07C20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80512B"/>
    <w:multiLevelType w:val="hybridMultilevel"/>
    <w:tmpl w:val="0B28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77C63"/>
    <w:multiLevelType w:val="hybridMultilevel"/>
    <w:tmpl w:val="4AE6C6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F"/>
    <w:rsid w:val="00006E53"/>
    <w:rsid w:val="00022F34"/>
    <w:rsid w:val="00030898"/>
    <w:rsid w:val="0003456F"/>
    <w:rsid w:val="00037467"/>
    <w:rsid w:val="00044A78"/>
    <w:rsid w:val="00046977"/>
    <w:rsid w:val="00046A54"/>
    <w:rsid w:val="00047D03"/>
    <w:rsid w:val="00056922"/>
    <w:rsid w:val="000652CB"/>
    <w:rsid w:val="00073C89"/>
    <w:rsid w:val="00083AD8"/>
    <w:rsid w:val="00091FE0"/>
    <w:rsid w:val="00092A60"/>
    <w:rsid w:val="00093005"/>
    <w:rsid w:val="000B7EB7"/>
    <w:rsid w:val="000C1BA3"/>
    <w:rsid w:val="000E5068"/>
    <w:rsid w:val="000E5E29"/>
    <w:rsid w:val="000E7EAB"/>
    <w:rsid w:val="000F3062"/>
    <w:rsid w:val="00102949"/>
    <w:rsid w:val="00103CDF"/>
    <w:rsid w:val="00116CFD"/>
    <w:rsid w:val="001225CA"/>
    <w:rsid w:val="00132438"/>
    <w:rsid w:val="00134E8E"/>
    <w:rsid w:val="00135541"/>
    <w:rsid w:val="00150454"/>
    <w:rsid w:val="00150FD4"/>
    <w:rsid w:val="001563A1"/>
    <w:rsid w:val="00156AEB"/>
    <w:rsid w:val="00160273"/>
    <w:rsid w:val="001728E3"/>
    <w:rsid w:val="00173CAF"/>
    <w:rsid w:val="00176C3F"/>
    <w:rsid w:val="00183679"/>
    <w:rsid w:val="00190D72"/>
    <w:rsid w:val="001A148B"/>
    <w:rsid w:val="001A6888"/>
    <w:rsid w:val="001B1795"/>
    <w:rsid w:val="001B7B87"/>
    <w:rsid w:val="001C1065"/>
    <w:rsid w:val="001D0A61"/>
    <w:rsid w:val="001D0CE4"/>
    <w:rsid w:val="001D2F99"/>
    <w:rsid w:val="001F0996"/>
    <w:rsid w:val="001F4913"/>
    <w:rsid w:val="00210762"/>
    <w:rsid w:val="0021287E"/>
    <w:rsid w:val="00245448"/>
    <w:rsid w:val="00255E9E"/>
    <w:rsid w:val="002613A6"/>
    <w:rsid w:val="002613FA"/>
    <w:rsid w:val="00265FAE"/>
    <w:rsid w:val="002672EE"/>
    <w:rsid w:val="00274488"/>
    <w:rsid w:val="00275A33"/>
    <w:rsid w:val="00284651"/>
    <w:rsid w:val="00285486"/>
    <w:rsid w:val="00295F05"/>
    <w:rsid w:val="002B05A4"/>
    <w:rsid w:val="002B7B61"/>
    <w:rsid w:val="002C1038"/>
    <w:rsid w:val="002D695A"/>
    <w:rsid w:val="002E122F"/>
    <w:rsid w:val="002F78C1"/>
    <w:rsid w:val="002F7E0A"/>
    <w:rsid w:val="00300640"/>
    <w:rsid w:val="0031034E"/>
    <w:rsid w:val="0031164B"/>
    <w:rsid w:val="00324434"/>
    <w:rsid w:val="003256F5"/>
    <w:rsid w:val="00326F88"/>
    <w:rsid w:val="00334398"/>
    <w:rsid w:val="003348ED"/>
    <w:rsid w:val="00336CE7"/>
    <w:rsid w:val="00342FBE"/>
    <w:rsid w:val="00350114"/>
    <w:rsid w:val="00353A65"/>
    <w:rsid w:val="00371ECD"/>
    <w:rsid w:val="00372290"/>
    <w:rsid w:val="00376870"/>
    <w:rsid w:val="00396A4E"/>
    <w:rsid w:val="00397B51"/>
    <w:rsid w:val="003A5147"/>
    <w:rsid w:val="003B1A7C"/>
    <w:rsid w:val="003B522D"/>
    <w:rsid w:val="003C49EE"/>
    <w:rsid w:val="003E010F"/>
    <w:rsid w:val="003E5830"/>
    <w:rsid w:val="003F176C"/>
    <w:rsid w:val="003F3413"/>
    <w:rsid w:val="003F3F75"/>
    <w:rsid w:val="003F6FE6"/>
    <w:rsid w:val="00401B1E"/>
    <w:rsid w:val="00403300"/>
    <w:rsid w:val="0041148C"/>
    <w:rsid w:val="00413C8F"/>
    <w:rsid w:val="0041747B"/>
    <w:rsid w:val="0042135B"/>
    <w:rsid w:val="00456581"/>
    <w:rsid w:val="0047606A"/>
    <w:rsid w:val="00482F66"/>
    <w:rsid w:val="00486868"/>
    <w:rsid w:val="00487010"/>
    <w:rsid w:val="0048770C"/>
    <w:rsid w:val="0049797F"/>
    <w:rsid w:val="004A41E1"/>
    <w:rsid w:val="004A4673"/>
    <w:rsid w:val="004A4CF2"/>
    <w:rsid w:val="004B099B"/>
    <w:rsid w:val="004B1708"/>
    <w:rsid w:val="004B28A9"/>
    <w:rsid w:val="004B78C7"/>
    <w:rsid w:val="004D72E1"/>
    <w:rsid w:val="004F5743"/>
    <w:rsid w:val="005015E7"/>
    <w:rsid w:val="00502BE9"/>
    <w:rsid w:val="00505AAE"/>
    <w:rsid w:val="00510ACE"/>
    <w:rsid w:val="00510E82"/>
    <w:rsid w:val="005112E2"/>
    <w:rsid w:val="00511C3E"/>
    <w:rsid w:val="00516742"/>
    <w:rsid w:val="00520E45"/>
    <w:rsid w:val="00526A76"/>
    <w:rsid w:val="0053246E"/>
    <w:rsid w:val="0053571F"/>
    <w:rsid w:val="005401CC"/>
    <w:rsid w:val="00543748"/>
    <w:rsid w:val="00552712"/>
    <w:rsid w:val="00553B65"/>
    <w:rsid w:val="00556B2F"/>
    <w:rsid w:val="00563926"/>
    <w:rsid w:val="005717E5"/>
    <w:rsid w:val="00577406"/>
    <w:rsid w:val="005A0117"/>
    <w:rsid w:val="005A40C1"/>
    <w:rsid w:val="005A6A72"/>
    <w:rsid w:val="005B2041"/>
    <w:rsid w:val="005B43B0"/>
    <w:rsid w:val="005B4B9A"/>
    <w:rsid w:val="005B5025"/>
    <w:rsid w:val="005C6123"/>
    <w:rsid w:val="005C68AB"/>
    <w:rsid w:val="005D0F3B"/>
    <w:rsid w:val="005D0F91"/>
    <w:rsid w:val="005D2619"/>
    <w:rsid w:val="005D3129"/>
    <w:rsid w:val="005D437B"/>
    <w:rsid w:val="005E1D90"/>
    <w:rsid w:val="005E25D6"/>
    <w:rsid w:val="005F57C4"/>
    <w:rsid w:val="00600EA7"/>
    <w:rsid w:val="00602366"/>
    <w:rsid w:val="00606508"/>
    <w:rsid w:val="00621A9B"/>
    <w:rsid w:val="00621F4D"/>
    <w:rsid w:val="00625AF3"/>
    <w:rsid w:val="006369F6"/>
    <w:rsid w:val="006457F0"/>
    <w:rsid w:val="0064793C"/>
    <w:rsid w:val="00657A13"/>
    <w:rsid w:val="00661EA9"/>
    <w:rsid w:val="00671952"/>
    <w:rsid w:val="00671997"/>
    <w:rsid w:val="00671E2E"/>
    <w:rsid w:val="00674B30"/>
    <w:rsid w:val="00674EDA"/>
    <w:rsid w:val="006822D6"/>
    <w:rsid w:val="006871E2"/>
    <w:rsid w:val="006A1D6B"/>
    <w:rsid w:val="006A4AF1"/>
    <w:rsid w:val="006A5376"/>
    <w:rsid w:val="006A6609"/>
    <w:rsid w:val="006B60AA"/>
    <w:rsid w:val="006B673D"/>
    <w:rsid w:val="006B7B71"/>
    <w:rsid w:val="006C09F9"/>
    <w:rsid w:val="006C0E3F"/>
    <w:rsid w:val="006C1259"/>
    <w:rsid w:val="006D16C6"/>
    <w:rsid w:val="006D1832"/>
    <w:rsid w:val="006D273F"/>
    <w:rsid w:val="006E0482"/>
    <w:rsid w:val="006E5336"/>
    <w:rsid w:val="006E6991"/>
    <w:rsid w:val="006F2321"/>
    <w:rsid w:val="006F7F8E"/>
    <w:rsid w:val="00703B7C"/>
    <w:rsid w:val="0070404D"/>
    <w:rsid w:val="007054AB"/>
    <w:rsid w:val="00706A62"/>
    <w:rsid w:val="00712ACD"/>
    <w:rsid w:val="00716FD6"/>
    <w:rsid w:val="007314B7"/>
    <w:rsid w:val="00750755"/>
    <w:rsid w:val="0075121C"/>
    <w:rsid w:val="007546A4"/>
    <w:rsid w:val="00761730"/>
    <w:rsid w:val="00763E08"/>
    <w:rsid w:val="007752F2"/>
    <w:rsid w:val="00776E28"/>
    <w:rsid w:val="00780B5A"/>
    <w:rsid w:val="007837EE"/>
    <w:rsid w:val="00790736"/>
    <w:rsid w:val="00791790"/>
    <w:rsid w:val="00794E92"/>
    <w:rsid w:val="0079545A"/>
    <w:rsid w:val="007961D5"/>
    <w:rsid w:val="007B1098"/>
    <w:rsid w:val="007C0757"/>
    <w:rsid w:val="007E4E30"/>
    <w:rsid w:val="007E513B"/>
    <w:rsid w:val="007E6958"/>
    <w:rsid w:val="007F0A14"/>
    <w:rsid w:val="007F34EA"/>
    <w:rsid w:val="0080144F"/>
    <w:rsid w:val="00805C48"/>
    <w:rsid w:val="00806510"/>
    <w:rsid w:val="00812864"/>
    <w:rsid w:val="0081316A"/>
    <w:rsid w:val="00824322"/>
    <w:rsid w:val="00826EB1"/>
    <w:rsid w:val="00827A63"/>
    <w:rsid w:val="0083512F"/>
    <w:rsid w:val="00836727"/>
    <w:rsid w:val="008401A5"/>
    <w:rsid w:val="00840AC1"/>
    <w:rsid w:val="00841CD3"/>
    <w:rsid w:val="00851938"/>
    <w:rsid w:val="0085489E"/>
    <w:rsid w:val="0085720A"/>
    <w:rsid w:val="00860C9F"/>
    <w:rsid w:val="00872DE3"/>
    <w:rsid w:val="008768F2"/>
    <w:rsid w:val="00880DA2"/>
    <w:rsid w:val="0089181B"/>
    <w:rsid w:val="008928A0"/>
    <w:rsid w:val="0089632C"/>
    <w:rsid w:val="0089712C"/>
    <w:rsid w:val="008A4885"/>
    <w:rsid w:val="008B2151"/>
    <w:rsid w:val="008C1857"/>
    <w:rsid w:val="008C31E4"/>
    <w:rsid w:val="008D38AC"/>
    <w:rsid w:val="008D7AF7"/>
    <w:rsid w:val="008E3792"/>
    <w:rsid w:val="008F63E0"/>
    <w:rsid w:val="00906935"/>
    <w:rsid w:val="009108E8"/>
    <w:rsid w:val="00913DC4"/>
    <w:rsid w:val="00923A8B"/>
    <w:rsid w:val="00923D92"/>
    <w:rsid w:val="00934322"/>
    <w:rsid w:val="00934DD7"/>
    <w:rsid w:val="009370C9"/>
    <w:rsid w:val="00941936"/>
    <w:rsid w:val="00943C4A"/>
    <w:rsid w:val="0097215C"/>
    <w:rsid w:val="00980BEB"/>
    <w:rsid w:val="00983103"/>
    <w:rsid w:val="0098386C"/>
    <w:rsid w:val="00992382"/>
    <w:rsid w:val="009958CE"/>
    <w:rsid w:val="009A1D3D"/>
    <w:rsid w:val="009B102B"/>
    <w:rsid w:val="009C6792"/>
    <w:rsid w:val="009C729F"/>
    <w:rsid w:val="009C7EA4"/>
    <w:rsid w:val="009D1C19"/>
    <w:rsid w:val="009E2E1D"/>
    <w:rsid w:val="009F23E3"/>
    <w:rsid w:val="00A005EA"/>
    <w:rsid w:val="00A16E6B"/>
    <w:rsid w:val="00A1780F"/>
    <w:rsid w:val="00A20FB8"/>
    <w:rsid w:val="00A245BD"/>
    <w:rsid w:val="00A32183"/>
    <w:rsid w:val="00A33A20"/>
    <w:rsid w:val="00A411F8"/>
    <w:rsid w:val="00A41A71"/>
    <w:rsid w:val="00A50950"/>
    <w:rsid w:val="00A53FE4"/>
    <w:rsid w:val="00A6118F"/>
    <w:rsid w:val="00A629A3"/>
    <w:rsid w:val="00A642CD"/>
    <w:rsid w:val="00A64BEB"/>
    <w:rsid w:val="00A76E59"/>
    <w:rsid w:val="00A8425D"/>
    <w:rsid w:val="00A85A66"/>
    <w:rsid w:val="00A85B70"/>
    <w:rsid w:val="00A878CC"/>
    <w:rsid w:val="00A90E92"/>
    <w:rsid w:val="00A934E3"/>
    <w:rsid w:val="00A97455"/>
    <w:rsid w:val="00AB179D"/>
    <w:rsid w:val="00AB67DB"/>
    <w:rsid w:val="00AB7749"/>
    <w:rsid w:val="00AB7F38"/>
    <w:rsid w:val="00AC2A9F"/>
    <w:rsid w:val="00AC548F"/>
    <w:rsid w:val="00AD1A54"/>
    <w:rsid w:val="00AD55D5"/>
    <w:rsid w:val="00AE0E26"/>
    <w:rsid w:val="00AF3E0A"/>
    <w:rsid w:val="00AF61F1"/>
    <w:rsid w:val="00AF6572"/>
    <w:rsid w:val="00B034A2"/>
    <w:rsid w:val="00B0681D"/>
    <w:rsid w:val="00B11005"/>
    <w:rsid w:val="00B11A18"/>
    <w:rsid w:val="00B17702"/>
    <w:rsid w:val="00B21759"/>
    <w:rsid w:val="00B2793E"/>
    <w:rsid w:val="00B31D25"/>
    <w:rsid w:val="00B331BB"/>
    <w:rsid w:val="00B3431C"/>
    <w:rsid w:val="00B4004E"/>
    <w:rsid w:val="00B4127D"/>
    <w:rsid w:val="00B56762"/>
    <w:rsid w:val="00B72991"/>
    <w:rsid w:val="00B81893"/>
    <w:rsid w:val="00B818F5"/>
    <w:rsid w:val="00B85A7D"/>
    <w:rsid w:val="00BA1922"/>
    <w:rsid w:val="00BA3FAD"/>
    <w:rsid w:val="00BA77E7"/>
    <w:rsid w:val="00BB4582"/>
    <w:rsid w:val="00BB70DA"/>
    <w:rsid w:val="00BE09AE"/>
    <w:rsid w:val="00BE5D3E"/>
    <w:rsid w:val="00BF2AE5"/>
    <w:rsid w:val="00BF72DB"/>
    <w:rsid w:val="00C16863"/>
    <w:rsid w:val="00C20A97"/>
    <w:rsid w:val="00C276D6"/>
    <w:rsid w:val="00C34802"/>
    <w:rsid w:val="00C35B76"/>
    <w:rsid w:val="00C43FBC"/>
    <w:rsid w:val="00C54C0A"/>
    <w:rsid w:val="00C57067"/>
    <w:rsid w:val="00C679E5"/>
    <w:rsid w:val="00C943A6"/>
    <w:rsid w:val="00CA23CC"/>
    <w:rsid w:val="00CA4502"/>
    <w:rsid w:val="00CB4E32"/>
    <w:rsid w:val="00CB5DF6"/>
    <w:rsid w:val="00CE04A1"/>
    <w:rsid w:val="00CE6B2C"/>
    <w:rsid w:val="00CF6136"/>
    <w:rsid w:val="00D009F9"/>
    <w:rsid w:val="00D039E5"/>
    <w:rsid w:val="00D11C6F"/>
    <w:rsid w:val="00D149E8"/>
    <w:rsid w:val="00D201C4"/>
    <w:rsid w:val="00D33C54"/>
    <w:rsid w:val="00D40642"/>
    <w:rsid w:val="00D410DD"/>
    <w:rsid w:val="00D42237"/>
    <w:rsid w:val="00D42CC6"/>
    <w:rsid w:val="00D50C70"/>
    <w:rsid w:val="00D50E70"/>
    <w:rsid w:val="00D72EBB"/>
    <w:rsid w:val="00D82E80"/>
    <w:rsid w:val="00D86188"/>
    <w:rsid w:val="00D95707"/>
    <w:rsid w:val="00DB116B"/>
    <w:rsid w:val="00DB125D"/>
    <w:rsid w:val="00DC2717"/>
    <w:rsid w:val="00DC365F"/>
    <w:rsid w:val="00DE0B23"/>
    <w:rsid w:val="00DE13D2"/>
    <w:rsid w:val="00DF1C7F"/>
    <w:rsid w:val="00DF4C71"/>
    <w:rsid w:val="00DF666C"/>
    <w:rsid w:val="00DF67C7"/>
    <w:rsid w:val="00E01FC0"/>
    <w:rsid w:val="00E032CC"/>
    <w:rsid w:val="00E04CFC"/>
    <w:rsid w:val="00E10582"/>
    <w:rsid w:val="00E242C0"/>
    <w:rsid w:val="00E24606"/>
    <w:rsid w:val="00E33912"/>
    <w:rsid w:val="00E350E6"/>
    <w:rsid w:val="00E36B93"/>
    <w:rsid w:val="00E40217"/>
    <w:rsid w:val="00E56876"/>
    <w:rsid w:val="00E57178"/>
    <w:rsid w:val="00E57362"/>
    <w:rsid w:val="00E66578"/>
    <w:rsid w:val="00E667D8"/>
    <w:rsid w:val="00E80CB0"/>
    <w:rsid w:val="00E811D1"/>
    <w:rsid w:val="00E826CD"/>
    <w:rsid w:val="00E8485A"/>
    <w:rsid w:val="00E916A9"/>
    <w:rsid w:val="00E92896"/>
    <w:rsid w:val="00E95CDD"/>
    <w:rsid w:val="00EA03B6"/>
    <w:rsid w:val="00EA4D0B"/>
    <w:rsid w:val="00EA5C75"/>
    <w:rsid w:val="00EA7434"/>
    <w:rsid w:val="00EB28C1"/>
    <w:rsid w:val="00EC1224"/>
    <w:rsid w:val="00EC189D"/>
    <w:rsid w:val="00ED04CB"/>
    <w:rsid w:val="00ED2BC9"/>
    <w:rsid w:val="00EF3C3E"/>
    <w:rsid w:val="00EF4896"/>
    <w:rsid w:val="00F06CDA"/>
    <w:rsid w:val="00F07C1D"/>
    <w:rsid w:val="00F1528B"/>
    <w:rsid w:val="00F2239B"/>
    <w:rsid w:val="00F27A47"/>
    <w:rsid w:val="00F31435"/>
    <w:rsid w:val="00F33454"/>
    <w:rsid w:val="00F36502"/>
    <w:rsid w:val="00F40666"/>
    <w:rsid w:val="00F53DCC"/>
    <w:rsid w:val="00F56BE2"/>
    <w:rsid w:val="00F570CF"/>
    <w:rsid w:val="00F60CF2"/>
    <w:rsid w:val="00F619A5"/>
    <w:rsid w:val="00F63D74"/>
    <w:rsid w:val="00F800DD"/>
    <w:rsid w:val="00F91B65"/>
    <w:rsid w:val="00F92C21"/>
    <w:rsid w:val="00F95B72"/>
    <w:rsid w:val="00FA1D81"/>
    <w:rsid w:val="00FC5DBE"/>
    <w:rsid w:val="00FD3BDE"/>
    <w:rsid w:val="00FD4BEE"/>
    <w:rsid w:val="00FE2887"/>
    <w:rsid w:val="00FE5E7F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C21E3"/>
  <w15:docId w15:val="{50D3ACB5-295B-4135-8B46-0EC78F03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103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1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E0"/>
  </w:style>
  <w:style w:type="paragraph" w:styleId="Footer">
    <w:name w:val="footer"/>
    <w:basedOn w:val="Normal"/>
    <w:link w:val="FooterChar"/>
    <w:uiPriority w:val="99"/>
    <w:unhideWhenUsed/>
    <w:rsid w:val="00091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E0"/>
  </w:style>
  <w:style w:type="paragraph" w:styleId="TOCHeading">
    <w:name w:val="TOC Heading"/>
    <w:basedOn w:val="Heading1"/>
    <w:next w:val="Normal"/>
    <w:uiPriority w:val="39"/>
    <w:unhideWhenUsed/>
    <w:qFormat/>
    <w:rsid w:val="00091FE0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</w:rPr>
  </w:style>
  <w:style w:type="character" w:styleId="Hyperlink">
    <w:name w:val="Hyperlink"/>
    <w:basedOn w:val="DefaultParagraphFont"/>
    <w:uiPriority w:val="99"/>
    <w:unhideWhenUsed/>
    <w:rsid w:val="007F34E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4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10DD"/>
    <w:pPr>
      <w:ind w:left="720"/>
      <w:contextualSpacing/>
    </w:pPr>
  </w:style>
  <w:style w:type="table" w:styleId="TableGrid">
    <w:name w:val="Table Grid"/>
    <w:basedOn w:val="TableNormal"/>
    <w:uiPriority w:val="59"/>
    <w:rsid w:val="0050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173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ABB9-B00E-46C3-B713-8178B8D9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a new wholesale pharmaceutical premises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a new wholesale pharmaceutical premises</dc:title>
  <dc:creator>Legal Officer</dc:creator>
  <cp:lastModifiedBy>User</cp:lastModifiedBy>
  <cp:revision>4</cp:revision>
  <cp:lastPrinted>2018-06-26T05:46:00Z</cp:lastPrinted>
  <dcterms:created xsi:type="dcterms:W3CDTF">2019-10-12T06:23:00Z</dcterms:created>
  <dcterms:modified xsi:type="dcterms:W3CDTF">2019-10-14T11:53:00Z</dcterms:modified>
</cp:coreProperties>
</file>